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7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9"/>
        <w:gridCol w:w="4593"/>
        <w:gridCol w:w="2295"/>
      </w:tblGrid>
      <w:tr w:rsidR="0077365E" w:rsidRPr="0077365E" w14:paraId="35EAE757" w14:textId="77777777" w:rsidTr="002F0DB2">
        <w:trPr>
          <w:trHeight w:val="1871"/>
        </w:trPr>
        <w:tc>
          <w:tcPr>
            <w:tcW w:w="2437" w:type="dxa"/>
          </w:tcPr>
          <w:p w14:paraId="3A503E9A" w14:textId="10021095" w:rsidR="0077365E" w:rsidRPr="0077365E" w:rsidRDefault="001F4F11" w:rsidP="00D2440F">
            <w:pPr>
              <w:pStyle w:val="Heading1A"/>
              <w:jc w:val="left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noProof/>
                <w:sz w:val="32"/>
              </w:rPr>
              <w:drawing>
                <wp:inline distT="0" distB="0" distL="0" distR="0" wp14:anchorId="3A42EFF5" wp14:editId="381A7D27">
                  <wp:extent cx="1298308" cy="1075968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ld pilgrims ICI smaller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130" cy="1078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9" w:type="dxa"/>
          </w:tcPr>
          <w:p w14:paraId="337E7403" w14:textId="77777777" w:rsidR="0077365E" w:rsidRPr="0077365E" w:rsidRDefault="0077365E" w:rsidP="0077365E">
            <w:pPr>
              <w:pStyle w:val="Heading1A"/>
              <w:rPr>
                <w:rFonts w:ascii="Times New Roman" w:hAnsi="Times New Roman"/>
                <w:sz w:val="32"/>
                <w:vertAlign w:val="superscript"/>
              </w:rPr>
            </w:pPr>
            <w:r w:rsidRPr="0077365E">
              <w:rPr>
                <w:rFonts w:ascii="Times New Roman" w:hAnsi="Times New Roman"/>
                <w:sz w:val="32"/>
              </w:rPr>
              <w:t>World Pilgrimage</w:t>
            </w:r>
            <w:r w:rsidRPr="0077365E">
              <w:rPr>
                <w:rFonts w:ascii="Times New Roman" w:hAnsi="Times New Roman"/>
                <w:sz w:val="32"/>
                <w:vertAlign w:val="superscript"/>
              </w:rPr>
              <w:t xml:space="preserve">© </w:t>
            </w:r>
          </w:p>
          <w:p w14:paraId="45DA1DC4" w14:textId="77777777" w:rsidR="00C4368C" w:rsidRPr="00C4368C" w:rsidRDefault="00C4368C" w:rsidP="00C4368C">
            <w:pPr>
              <w:pStyle w:val="Heading1A"/>
              <w:rPr>
                <w:rFonts w:ascii="Lucida Calligraphy" w:eastAsia="Lucida Calligraphy" w:hAnsi="Lucida Calligraphy" w:cs="Lucida Calligraphy"/>
                <w:spacing w:val="-20"/>
                <w:sz w:val="32"/>
                <w:szCs w:val="32"/>
              </w:rPr>
            </w:pPr>
            <w:r w:rsidRPr="00C4368C">
              <w:rPr>
                <w:rFonts w:ascii="Georgia" w:hAnsi="Georgia"/>
                <w:spacing w:val="-20"/>
                <w:sz w:val="32"/>
                <w:szCs w:val="32"/>
              </w:rPr>
              <w:t>Vietnam - Ho Chinh Ho, Hue-Hoi Ann, Hanoi</w:t>
            </w:r>
            <w:bookmarkStart w:id="0" w:name="_GoBack"/>
            <w:bookmarkEnd w:id="0"/>
          </w:p>
          <w:p w14:paraId="06AA7723" w14:textId="42783EF7" w:rsidR="0077365E" w:rsidRDefault="00C4368C" w:rsidP="007736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March 24 – April 4, 2020</w:t>
            </w:r>
          </w:p>
          <w:p w14:paraId="54A93AE7" w14:textId="77777777" w:rsidR="00B77CB6" w:rsidRPr="00D2440F" w:rsidRDefault="00B77CB6" w:rsidP="0077365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2440F">
              <w:rPr>
                <w:rFonts w:ascii="Times New Roman" w:hAnsi="Times New Roman"/>
                <w:b/>
                <w:sz w:val="28"/>
              </w:rPr>
              <w:t>REGISTRATION FORM</w:t>
            </w:r>
          </w:p>
        </w:tc>
        <w:tc>
          <w:tcPr>
            <w:tcW w:w="2395" w:type="dxa"/>
          </w:tcPr>
          <w:p w14:paraId="7B458ACD" w14:textId="77777777" w:rsidR="0077365E" w:rsidRPr="0077365E" w:rsidRDefault="0077365E" w:rsidP="00D2440F">
            <w:pPr>
              <w:pStyle w:val="Logo"/>
              <w:jc w:val="left"/>
              <w:rPr>
                <w:rFonts w:ascii="Times New Roman" w:hAnsi="Times New Roman"/>
              </w:rPr>
            </w:pPr>
          </w:p>
        </w:tc>
      </w:tr>
    </w:tbl>
    <w:p w14:paraId="0FB9BAAB" w14:textId="77777777"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681"/>
        <w:gridCol w:w="6669"/>
      </w:tblGrid>
      <w:tr w:rsidR="008D0133" w:rsidRPr="0077365E" w14:paraId="1A779E5B" w14:textId="77777777" w:rsidTr="0077365E">
        <w:tc>
          <w:tcPr>
            <w:tcW w:w="2724" w:type="dxa"/>
            <w:vAlign w:val="center"/>
          </w:tcPr>
          <w:p w14:paraId="633ADF3A" w14:textId="77777777" w:rsidR="008D0133" w:rsidRPr="002F0DB2" w:rsidRDefault="008D0133" w:rsidP="00A01B1C">
            <w:pPr>
              <w:rPr>
                <w:rFonts w:ascii="Times New Roman" w:hAnsi="Times New Roman"/>
                <w:b/>
              </w:rPr>
            </w:pPr>
            <w:r w:rsidRPr="002F0DB2">
              <w:rPr>
                <w:rFonts w:ascii="Times New Roman" w:hAnsi="Times New Roman"/>
                <w:b/>
              </w:rPr>
              <w:t>Name</w:t>
            </w:r>
          </w:p>
          <w:p w14:paraId="64929B3F" w14:textId="77777777" w:rsidR="0077365E" w:rsidRPr="002F0DB2" w:rsidRDefault="0077365E" w:rsidP="00A01B1C">
            <w:pPr>
              <w:rPr>
                <w:rFonts w:ascii="Times New Roman" w:hAnsi="Times New Roman"/>
                <w:b/>
              </w:rPr>
            </w:pPr>
            <w:r w:rsidRPr="002F0DB2">
              <w:rPr>
                <w:rFonts w:ascii="Times New Roman" w:hAnsi="Times New Roman"/>
                <w:b/>
                <w:i/>
                <w:sz w:val="18"/>
              </w:rPr>
              <w:t>(as it appears on government ID</w:t>
            </w:r>
            <w:r w:rsidRPr="002F0DB2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6852" w:type="dxa"/>
            <w:vAlign w:val="center"/>
          </w:tcPr>
          <w:p w14:paraId="675A9E4B" w14:textId="77777777" w:rsidR="008D0133" w:rsidRPr="0077365E" w:rsidRDefault="008D0133">
            <w:pPr>
              <w:rPr>
                <w:rFonts w:ascii="Times New Roman" w:hAnsi="Times New Roman"/>
              </w:rPr>
            </w:pPr>
          </w:p>
        </w:tc>
      </w:tr>
      <w:tr w:rsidR="008D0133" w:rsidRPr="0077365E" w14:paraId="0DB8F723" w14:textId="77777777" w:rsidTr="0077365E">
        <w:tc>
          <w:tcPr>
            <w:tcW w:w="2724" w:type="dxa"/>
            <w:vAlign w:val="center"/>
          </w:tcPr>
          <w:p w14:paraId="7A02CD3D" w14:textId="77777777" w:rsidR="008D0133" w:rsidRPr="002F0DB2" w:rsidRDefault="008D0133" w:rsidP="00A01B1C">
            <w:pPr>
              <w:rPr>
                <w:rFonts w:ascii="Times New Roman" w:hAnsi="Times New Roman"/>
                <w:b/>
              </w:rPr>
            </w:pPr>
            <w:r w:rsidRPr="002F0DB2">
              <w:rPr>
                <w:rFonts w:ascii="Times New Roman" w:hAnsi="Times New Roman"/>
                <w:b/>
              </w:rPr>
              <w:t>Street Address</w:t>
            </w:r>
          </w:p>
        </w:tc>
        <w:tc>
          <w:tcPr>
            <w:tcW w:w="6852" w:type="dxa"/>
            <w:vAlign w:val="center"/>
          </w:tcPr>
          <w:p w14:paraId="5888A89A" w14:textId="77777777" w:rsidR="008D0133" w:rsidRPr="0077365E" w:rsidRDefault="008D0133">
            <w:pPr>
              <w:rPr>
                <w:rFonts w:ascii="Times New Roman" w:hAnsi="Times New Roman"/>
              </w:rPr>
            </w:pPr>
          </w:p>
        </w:tc>
      </w:tr>
      <w:tr w:rsidR="008D0133" w:rsidRPr="0077365E" w14:paraId="56D7B42D" w14:textId="77777777" w:rsidTr="0077365E">
        <w:tc>
          <w:tcPr>
            <w:tcW w:w="2724" w:type="dxa"/>
            <w:vAlign w:val="center"/>
          </w:tcPr>
          <w:p w14:paraId="0BEDAF5E" w14:textId="77777777" w:rsidR="008D0133" w:rsidRPr="002F0DB2" w:rsidRDefault="008D0133" w:rsidP="00A01B1C">
            <w:pPr>
              <w:rPr>
                <w:rFonts w:ascii="Times New Roman" w:hAnsi="Times New Roman"/>
                <w:b/>
              </w:rPr>
            </w:pPr>
            <w:r w:rsidRPr="002F0DB2">
              <w:rPr>
                <w:rFonts w:ascii="Times New Roman" w:hAnsi="Times New Roman"/>
                <w:b/>
              </w:rPr>
              <w:t>City ST ZIP Code</w:t>
            </w:r>
          </w:p>
        </w:tc>
        <w:tc>
          <w:tcPr>
            <w:tcW w:w="6852" w:type="dxa"/>
            <w:vAlign w:val="center"/>
          </w:tcPr>
          <w:p w14:paraId="386D5EB9" w14:textId="77777777" w:rsidR="008D0133" w:rsidRPr="0077365E" w:rsidRDefault="008D0133">
            <w:pPr>
              <w:rPr>
                <w:rFonts w:ascii="Times New Roman" w:hAnsi="Times New Roman"/>
              </w:rPr>
            </w:pPr>
          </w:p>
        </w:tc>
      </w:tr>
      <w:tr w:rsidR="008D0133" w:rsidRPr="0077365E" w14:paraId="4F78DBA7" w14:textId="77777777" w:rsidTr="0077365E">
        <w:tc>
          <w:tcPr>
            <w:tcW w:w="2724" w:type="dxa"/>
            <w:vAlign w:val="center"/>
          </w:tcPr>
          <w:p w14:paraId="2C27FB70" w14:textId="77777777" w:rsidR="008D0133" w:rsidRPr="002F0DB2" w:rsidRDefault="008D0133" w:rsidP="00A01B1C">
            <w:pPr>
              <w:rPr>
                <w:rFonts w:ascii="Times New Roman" w:hAnsi="Times New Roman"/>
                <w:b/>
              </w:rPr>
            </w:pPr>
            <w:r w:rsidRPr="002F0DB2">
              <w:rPr>
                <w:rFonts w:ascii="Times New Roman" w:hAnsi="Times New Roman"/>
                <w:b/>
              </w:rPr>
              <w:t>Home Phone</w:t>
            </w:r>
          </w:p>
        </w:tc>
        <w:tc>
          <w:tcPr>
            <w:tcW w:w="6852" w:type="dxa"/>
            <w:vAlign w:val="center"/>
          </w:tcPr>
          <w:p w14:paraId="14E5D068" w14:textId="77777777" w:rsidR="008D0133" w:rsidRPr="0077365E" w:rsidRDefault="008D0133">
            <w:pPr>
              <w:rPr>
                <w:rFonts w:ascii="Times New Roman" w:hAnsi="Times New Roman"/>
              </w:rPr>
            </w:pPr>
          </w:p>
        </w:tc>
      </w:tr>
      <w:tr w:rsidR="008D0133" w:rsidRPr="0077365E" w14:paraId="60351060" w14:textId="77777777" w:rsidTr="0077365E">
        <w:tc>
          <w:tcPr>
            <w:tcW w:w="2724" w:type="dxa"/>
            <w:vAlign w:val="center"/>
          </w:tcPr>
          <w:p w14:paraId="6A8F8682" w14:textId="77777777" w:rsidR="008D0133" w:rsidRPr="002F0DB2" w:rsidRDefault="008D0133" w:rsidP="00A01B1C">
            <w:pPr>
              <w:rPr>
                <w:rFonts w:ascii="Times New Roman" w:hAnsi="Times New Roman"/>
                <w:b/>
              </w:rPr>
            </w:pPr>
            <w:r w:rsidRPr="002F0DB2">
              <w:rPr>
                <w:rFonts w:ascii="Times New Roman" w:hAnsi="Times New Roman"/>
                <w:b/>
              </w:rPr>
              <w:t>Work Phone</w:t>
            </w:r>
          </w:p>
        </w:tc>
        <w:tc>
          <w:tcPr>
            <w:tcW w:w="6852" w:type="dxa"/>
            <w:vAlign w:val="center"/>
          </w:tcPr>
          <w:p w14:paraId="1F281833" w14:textId="77777777" w:rsidR="008D0133" w:rsidRPr="0077365E" w:rsidRDefault="008D0133">
            <w:pPr>
              <w:rPr>
                <w:rFonts w:ascii="Times New Roman" w:hAnsi="Times New Roman"/>
              </w:rPr>
            </w:pPr>
          </w:p>
        </w:tc>
      </w:tr>
      <w:tr w:rsidR="002F0DB2" w:rsidRPr="0077365E" w14:paraId="7907E4C8" w14:textId="77777777" w:rsidTr="0077365E">
        <w:tc>
          <w:tcPr>
            <w:tcW w:w="2724" w:type="dxa"/>
            <w:vAlign w:val="center"/>
          </w:tcPr>
          <w:p w14:paraId="6EC22763" w14:textId="77777777" w:rsidR="002F0DB2" w:rsidRPr="002F0DB2" w:rsidRDefault="002F0DB2" w:rsidP="00A01B1C">
            <w:pPr>
              <w:rPr>
                <w:rFonts w:ascii="Times New Roman" w:hAnsi="Times New Roman"/>
                <w:b/>
              </w:rPr>
            </w:pPr>
            <w:r w:rsidRPr="002F0DB2">
              <w:rPr>
                <w:rFonts w:ascii="Times New Roman" w:hAnsi="Times New Roman"/>
                <w:b/>
              </w:rPr>
              <w:t>Cellphone</w:t>
            </w:r>
          </w:p>
        </w:tc>
        <w:tc>
          <w:tcPr>
            <w:tcW w:w="6852" w:type="dxa"/>
            <w:vAlign w:val="center"/>
          </w:tcPr>
          <w:p w14:paraId="296DEC1D" w14:textId="77777777" w:rsidR="002F0DB2" w:rsidRPr="0077365E" w:rsidRDefault="002F0DB2">
            <w:pPr>
              <w:rPr>
                <w:rFonts w:ascii="Times New Roman" w:hAnsi="Times New Roman"/>
              </w:rPr>
            </w:pPr>
          </w:p>
        </w:tc>
      </w:tr>
      <w:tr w:rsidR="008D0133" w:rsidRPr="0077365E" w14:paraId="388D8943" w14:textId="77777777" w:rsidTr="0077365E">
        <w:tc>
          <w:tcPr>
            <w:tcW w:w="2724" w:type="dxa"/>
            <w:vAlign w:val="center"/>
          </w:tcPr>
          <w:p w14:paraId="3EE0BB1A" w14:textId="77777777" w:rsidR="008D0133" w:rsidRPr="002F0DB2" w:rsidRDefault="008D0133" w:rsidP="00A01B1C">
            <w:pPr>
              <w:rPr>
                <w:rFonts w:ascii="Times New Roman" w:hAnsi="Times New Roman"/>
                <w:b/>
              </w:rPr>
            </w:pPr>
            <w:r w:rsidRPr="002F0DB2">
              <w:rPr>
                <w:rFonts w:ascii="Times New Roman" w:hAnsi="Times New Roman"/>
                <w:b/>
              </w:rPr>
              <w:t>E-Mail Address</w:t>
            </w:r>
            <w:r w:rsidR="002F0DB2" w:rsidRPr="002F0DB2">
              <w:rPr>
                <w:rFonts w:ascii="Times New Roman" w:hAnsi="Times New Roman"/>
                <w:b/>
              </w:rPr>
              <w:t xml:space="preserve"> (preferred)</w:t>
            </w:r>
          </w:p>
        </w:tc>
        <w:tc>
          <w:tcPr>
            <w:tcW w:w="6852" w:type="dxa"/>
            <w:vAlign w:val="center"/>
          </w:tcPr>
          <w:p w14:paraId="4E76A465" w14:textId="77777777" w:rsidR="008D0133" w:rsidRPr="0077365E" w:rsidRDefault="008D0133">
            <w:pPr>
              <w:rPr>
                <w:rFonts w:ascii="Times New Roman" w:hAnsi="Times New Roman"/>
              </w:rPr>
            </w:pPr>
          </w:p>
        </w:tc>
      </w:tr>
    </w:tbl>
    <w:p w14:paraId="28D7AFA0" w14:textId="77777777" w:rsidR="00855A6B" w:rsidRPr="0077365E" w:rsidRDefault="0077365E" w:rsidP="00855A6B">
      <w:pPr>
        <w:pStyle w:val="Heading2"/>
        <w:rPr>
          <w:rFonts w:ascii="Times New Roman" w:hAnsi="Times New Roman" w:cs="Times New Roman"/>
        </w:rPr>
      </w:pPr>
      <w:r w:rsidRPr="0077365E">
        <w:rPr>
          <w:rFonts w:ascii="Times New Roman" w:hAnsi="Times New Roman" w:cs="Times New Roman"/>
        </w:rPr>
        <w:t>Affiliation</w:t>
      </w:r>
    </w:p>
    <w:tbl>
      <w:tblPr>
        <w:tblStyle w:val="TableGrid"/>
        <w:tblW w:w="4995" w:type="pct"/>
        <w:tblLook w:val="01E0" w:firstRow="1" w:lastRow="1" w:firstColumn="1" w:lastColumn="1" w:noHBand="0" w:noVBand="0"/>
      </w:tblPr>
      <w:tblGrid>
        <w:gridCol w:w="2684"/>
        <w:gridCol w:w="6657"/>
      </w:tblGrid>
      <w:tr w:rsidR="008D0133" w:rsidRPr="0077365E" w14:paraId="531C6B03" w14:textId="77777777" w:rsidTr="0077365E">
        <w:tc>
          <w:tcPr>
            <w:tcW w:w="2722" w:type="dxa"/>
            <w:vAlign w:val="center"/>
          </w:tcPr>
          <w:p w14:paraId="75795042" w14:textId="77777777" w:rsidR="008D0133" w:rsidRPr="002F0DB2" w:rsidRDefault="0077365E" w:rsidP="00A01B1C">
            <w:pPr>
              <w:rPr>
                <w:rFonts w:ascii="Times New Roman" w:hAnsi="Times New Roman"/>
                <w:b/>
              </w:rPr>
            </w:pPr>
            <w:r w:rsidRPr="002F0DB2">
              <w:rPr>
                <w:rFonts w:ascii="Times New Roman" w:hAnsi="Times New Roman"/>
                <w:b/>
              </w:rPr>
              <w:t>Congregation</w:t>
            </w:r>
          </w:p>
        </w:tc>
        <w:tc>
          <w:tcPr>
            <w:tcW w:w="6844" w:type="dxa"/>
            <w:vAlign w:val="center"/>
          </w:tcPr>
          <w:p w14:paraId="4A08EA96" w14:textId="77777777" w:rsidR="008D0133" w:rsidRPr="0077365E" w:rsidRDefault="008D0133" w:rsidP="00A01B1C">
            <w:pPr>
              <w:rPr>
                <w:rFonts w:ascii="Times New Roman" w:hAnsi="Times New Roman"/>
              </w:rPr>
            </w:pPr>
          </w:p>
        </w:tc>
      </w:tr>
    </w:tbl>
    <w:p w14:paraId="044228DC" w14:textId="77777777" w:rsidR="008D0133" w:rsidRDefault="0077365E" w:rsidP="00855A6B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Dietary Restrictions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9350"/>
      </w:tblGrid>
      <w:tr w:rsidR="008D0133" w:rsidRPr="0077365E" w14:paraId="4B82CB39" w14:textId="77777777" w:rsidTr="0077365E">
        <w:tc>
          <w:tcPr>
            <w:tcW w:w="9576" w:type="dxa"/>
            <w:vAlign w:val="center"/>
          </w:tcPr>
          <w:p w14:paraId="7926406F" w14:textId="77777777" w:rsidR="008D0133" w:rsidRPr="0077365E" w:rsidRDefault="008D0133" w:rsidP="00A01B1C">
            <w:pPr>
              <w:rPr>
                <w:rFonts w:ascii="Times New Roman" w:hAnsi="Times New Roman"/>
              </w:rPr>
            </w:pPr>
          </w:p>
        </w:tc>
      </w:tr>
      <w:tr w:rsidR="008D0133" w:rsidRPr="0077365E" w14:paraId="6F046FDF" w14:textId="77777777" w:rsidTr="0077365E">
        <w:tc>
          <w:tcPr>
            <w:tcW w:w="9576" w:type="dxa"/>
            <w:vAlign w:val="center"/>
          </w:tcPr>
          <w:p w14:paraId="73BB2EEF" w14:textId="77777777" w:rsidR="008D0133" w:rsidRPr="0077365E" w:rsidRDefault="008D0133" w:rsidP="00A01B1C">
            <w:pPr>
              <w:rPr>
                <w:rFonts w:ascii="Times New Roman" w:hAnsi="Times New Roman"/>
              </w:rPr>
            </w:pPr>
          </w:p>
        </w:tc>
      </w:tr>
      <w:tr w:rsidR="008D0133" w:rsidRPr="0077365E" w14:paraId="1E53ABF9" w14:textId="77777777" w:rsidTr="0077365E">
        <w:tc>
          <w:tcPr>
            <w:tcW w:w="9576" w:type="dxa"/>
            <w:vAlign w:val="center"/>
          </w:tcPr>
          <w:p w14:paraId="1844B154" w14:textId="77777777" w:rsidR="008D0133" w:rsidRPr="0077365E" w:rsidRDefault="008D0133" w:rsidP="00A01B1C">
            <w:pPr>
              <w:rPr>
                <w:rFonts w:ascii="Times New Roman" w:hAnsi="Times New Roman"/>
              </w:rPr>
            </w:pPr>
          </w:p>
        </w:tc>
      </w:tr>
    </w:tbl>
    <w:p w14:paraId="0AF93BBD" w14:textId="77777777" w:rsidR="008D0133" w:rsidRPr="0077365E" w:rsidRDefault="0077365E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Physical Limitations/Medications</w:t>
      </w:r>
    </w:p>
    <w:p w14:paraId="167571B1" w14:textId="77777777" w:rsidR="00855A6B" w:rsidRDefault="0077365E" w:rsidP="00855A6B">
      <w:pPr>
        <w:pStyle w:val="Heading3"/>
        <w:rPr>
          <w:rFonts w:ascii="Times New Roman" w:hAnsi="Times New Roman"/>
        </w:rPr>
      </w:pPr>
      <w:r>
        <w:rPr>
          <w:rFonts w:ascii="Times New Roman" w:hAnsi="Times New Roman"/>
        </w:rPr>
        <w:t>Please list any prescription medications and their dosages that could impact your experience.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77365E" w:rsidRPr="0077365E" w14:paraId="72FE5562" w14:textId="77777777" w:rsidTr="0077365E">
        <w:tc>
          <w:tcPr>
            <w:tcW w:w="9576" w:type="dxa"/>
          </w:tcPr>
          <w:p w14:paraId="32975756" w14:textId="77777777" w:rsidR="0077365E" w:rsidRPr="0077365E" w:rsidRDefault="0077365E" w:rsidP="00E54079">
            <w:pPr>
              <w:rPr>
                <w:rFonts w:ascii="Times New Roman" w:hAnsi="Times New Roman"/>
              </w:rPr>
            </w:pPr>
          </w:p>
        </w:tc>
      </w:tr>
      <w:tr w:rsidR="0077365E" w:rsidRPr="0077365E" w14:paraId="05535274" w14:textId="77777777" w:rsidTr="0077365E">
        <w:tc>
          <w:tcPr>
            <w:tcW w:w="9576" w:type="dxa"/>
          </w:tcPr>
          <w:p w14:paraId="221E73F5" w14:textId="77777777" w:rsidR="0077365E" w:rsidRPr="0077365E" w:rsidRDefault="0077365E" w:rsidP="00E54079">
            <w:pPr>
              <w:rPr>
                <w:rFonts w:ascii="Times New Roman" w:hAnsi="Times New Roman"/>
              </w:rPr>
            </w:pPr>
          </w:p>
        </w:tc>
      </w:tr>
      <w:tr w:rsidR="0077365E" w:rsidRPr="0077365E" w14:paraId="4A793557" w14:textId="77777777" w:rsidTr="0077365E">
        <w:tc>
          <w:tcPr>
            <w:tcW w:w="9576" w:type="dxa"/>
          </w:tcPr>
          <w:p w14:paraId="688ED473" w14:textId="77777777" w:rsidR="0077365E" w:rsidRPr="0077365E" w:rsidRDefault="0077365E" w:rsidP="00E54079">
            <w:pPr>
              <w:rPr>
                <w:rFonts w:ascii="Times New Roman" w:hAnsi="Times New Roman"/>
              </w:rPr>
            </w:pPr>
          </w:p>
        </w:tc>
      </w:tr>
    </w:tbl>
    <w:p w14:paraId="27002439" w14:textId="77777777" w:rsidR="008D0133" w:rsidRPr="0077365E" w:rsidRDefault="00855A6B">
      <w:pPr>
        <w:pStyle w:val="Heading2"/>
        <w:rPr>
          <w:rFonts w:ascii="Times New Roman" w:hAnsi="Times New Roman" w:cs="Times New Roman"/>
        </w:rPr>
      </w:pPr>
      <w:r w:rsidRPr="0077365E">
        <w:rPr>
          <w:rFonts w:ascii="Times New Roman" w:hAnsi="Times New Roman" w:cs="Times New Roman"/>
        </w:rPr>
        <w:t>Person to Notify in Case of Emergency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84"/>
        <w:gridCol w:w="6666"/>
      </w:tblGrid>
      <w:tr w:rsidR="008D0133" w:rsidRPr="0077365E" w14:paraId="0DB81139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7A5B79" w14:textId="77777777" w:rsidR="008D0133" w:rsidRPr="002F0DB2" w:rsidRDefault="008D0133" w:rsidP="00A01B1C">
            <w:pPr>
              <w:rPr>
                <w:rFonts w:ascii="Times New Roman" w:hAnsi="Times New Roman"/>
                <w:b/>
              </w:rPr>
            </w:pPr>
            <w:r w:rsidRPr="002F0DB2">
              <w:rPr>
                <w:rFonts w:ascii="Times New Roman" w:hAnsi="Times New Roman"/>
                <w:b/>
              </w:rP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1416B6" w14:textId="77777777" w:rsidR="008D0133" w:rsidRPr="0077365E" w:rsidRDefault="008D0133">
            <w:pPr>
              <w:rPr>
                <w:rFonts w:ascii="Times New Roman" w:hAnsi="Times New Roman"/>
              </w:rPr>
            </w:pPr>
          </w:p>
        </w:tc>
      </w:tr>
      <w:tr w:rsidR="008D0133" w:rsidRPr="0077365E" w14:paraId="6E6EF6EA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7967A9" w14:textId="77777777" w:rsidR="008D0133" w:rsidRPr="002F0DB2" w:rsidRDefault="0077365E" w:rsidP="00A01B1C">
            <w:pPr>
              <w:rPr>
                <w:rFonts w:ascii="Times New Roman" w:hAnsi="Times New Roman"/>
                <w:b/>
              </w:rPr>
            </w:pPr>
            <w:r w:rsidRPr="002F0DB2">
              <w:rPr>
                <w:rFonts w:ascii="Times New Roman" w:hAnsi="Times New Roman"/>
                <w:b/>
              </w:rPr>
              <w:t>Relationship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8AA1D2" w14:textId="77777777" w:rsidR="008D0133" w:rsidRPr="0077365E" w:rsidRDefault="008D0133">
            <w:pPr>
              <w:rPr>
                <w:rFonts w:ascii="Times New Roman" w:hAnsi="Times New Roman"/>
              </w:rPr>
            </w:pPr>
          </w:p>
        </w:tc>
      </w:tr>
      <w:tr w:rsidR="008D0133" w:rsidRPr="0077365E" w14:paraId="08361E92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035224" w14:textId="77777777" w:rsidR="008D0133" w:rsidRPr="002F0DB2" w:rsidRDefault="002F0DB2" w:rsidP="00A01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Best Contact Phone Number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72EE8B" w14:textId="77777777" w:rsidR="008D0133" w:rsidRPr="0077365E" w:rsidRDefault="008D0133">
            <w:pPr>
              <w:rPr>
                <w:rFonts w:ascii="Times New Roman" w:hAnsi="Times New Roman"/>
              </w:rPr>
            </w:pPr>
          </w:p>
        </w:tc>
      </w:tr>
    </w:tbl>
    <w:p w14:paraId="1F3F72E0" w14:textId="77777777" w:rsidR="008D0133" w:rsidRPr="0077365E" w:rsidRDefault="00855A6B">
      <w:pPr>
        <w:pStyle w:val="Heading2"/>
        <w:rPr>
          <w:rFonts w:ascii="Times New Roman" w:hAnsi="Times New Roman" w:cs="Times New Roman"/>
        </w:rPr>
      </w:pPr>
      <w:r w:rsidRPr="0077365E">
        <w:rPr>
          <w:rFonts w:ascii="Times New Roman" w:hAnsi="Times New Roman" w:cs="Times New Roman"/>
        </w:rPr>
        <w:t>Agreement and Signature</w:t>
      </w:r>
    </w:p>
    <w:p w14:paraId="6026B8D1" w14:textId="2C1CC7AF" w:rsidR="00B77CB6" w:rsidRPr="00B77CB6" w:rsidRDefault="0077365E" w:rsidP="00B77CB6">
      <w:pPr>
        <w:pStyle w:val="Heading3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Cost: $</w:t>
      </w:r>
      <w:r w:rsidR="00C4368C">
        <w:rPr>
          <w:rFonts w:ascii="Times New Roman" w:hAnsi="Times New Roman"/>
        </w:rPr>
        <w:t>3,450</w:t>
      </w:r>
      <w:r>
        <w:rPr>
          <w:rFonts w:ascii="Times New Roman" w:hAnsi="Times New Roman"/>
        </w:rPr>
        <w:t xml:space="preserve"> per person double occupancy.  Application with a deposit of </w:t>
      </w:r>
      <w:r w:rsidR="0044494B">
        <w:rPr>
          <w:rFonts w:ascii="Times New Roman" w:hAnsi="Times New Roman"/>
        </w:rPr>
        <w:t>$</w:t>
      </w:r>
      <w:r w:rsidR="00C4368C">
        <w:rPr>
          <w:rFonts w:ascii="Times New Roman" w:hAnsi="Times New Roman"/>
        </w:rPr>
        <w:t>750</w:t>
      </w:r>
      <w:r w:rsidR="0044494B">
        <w:rPr>
          <w:rFonts w:ascii="Times New Roman" w:hAnsi="Times New Roman"/>
        </w:rPr>
        <w:t xml:space="preserve"> is </w:t>
      </w:r>
      <w:r w:rsidR="00C4368C">
        <w:rPr>
          <w:rFonts w:ascii="Times New Roman" w:hAnsi="Times New Roman"/>
        </w:rPr>
        <w:t>with application</w:t>
      </w:r>
      <w:r>
        <w:rPr>
          <w:rFonts w:ascii="Times New Roman" w:hAnsi="Times New Roman"/>
        </w:rPr>
        <w:t xml:space="preserve">. </w:t>
      </w:r>
      <w:r w:rsidR="0044494B">
        <w:rPr>
          <w:rFonts w:ascii="Times New Roman" w:hAnsi="Times New Roman"/>
        </w:rPr>
        <w:t xml:space="preserve"> Full payment is due on </w:t>
      </w:r>
      <w:r w:rsidR="00C4368C">
        <w:rPr>
          <w:rFonts w:ascii="Times New Roman" w:hAnsi="Times New Roman"/>
        </w:rPr>
        <w:t>January 7, 2020</w:t>
      </w:r>
      <w:r>
        <w:rPr>
          <w:rFonts w:ascii="Times New Roman" w:hAnsi="Times New Roman"/>
        </w:rPr>
        <w:t>.</w:t>
      </w:r>
      <w:r w:rsidR="00B77CB6">
        <w:rPr>
          <w:rFonts w:ascii="Times New Roman" w:hAnsi="Times New Roman"/>
        </w:rPr>
        <w:t xml:space="preserve">  Please make all checks payable to ICI/World Pilgrims or pay online at </w:t>
      </w:r>
      <w:hyperlink r:id="rId7" w:history="1">
        <w:r w:rsidR="00B77CB6" w:rsidRPr="00D138BF">
          <w:rPr>
            <w:rStyle w:val="Hyperlink"/>
            <w:rFonts w:ascii="Times New Roman" w:hAnsi="Times New Roman"/>
          </w:rPr>
          <w:t>www.interfaithci.org</w:t>
        </w:r>
      </w:hyperlink>
      <w:r w:rsidR="00B77CB6">
        <w:rPr>
          <w:rFonts w:ascii="Times New Roman" w:hAnsi="Times New Roman"/>
        </w:rPr>
        <w:t xml:space="preserve">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8"/>
        <w:gridCol w:w="6672"/>
      </w:tblGrid>
      <w:tr w:rsidR="008D0133" w:rsidRPr="0077365E" w14:paraId="7BDCA0D3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8D01AB" w14:textId="77777777" w:rsidR="008D0133" w:rsidRPr="002F0DB2" w:rsidRDefault="008D0133" w:rsidP="00A01B1C">
            <w:pPr>
              <w:rPr>
                <w:rFonts w:ascii="Times New Roman" w:hAnsi="Times New Roman"/>
                <w:b/>
              </w:rPr>
            </w:pPr>
            <w:r w:rsidRPr="002F0DB2">
              <w:rPr>
                <w:rFonts w:ascii="Times New Roman" w:hAnsi="Times New Roman"/>
                <w:b/>
              </w:rP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85CB7F" w14:textId="77777777" w:rsidR="008D0133" w:rsidRPr="0077365E" w:rsidRDefault="008D0133">
            <w:pPr>
              <w:rPr>
                <w:rFonts w:ascii="Times New Roman" w:hAnsi="Times New Roman"/>
              </w:rPr>
            </w:pPr>
          </w:p>
        </w:tc>
      </w:tr>
      <w:tr w:rsidR="008D0133" w14:paraId="7EB51013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2A8C0" w14:textId="77777777" w:rsidR="008D0133" w:rsidRPr="002F0DB2" w:rsidRDefault="008D0133" w:rsidP="00A01B1C">
            <w:pPr>
              <w:rPr>
                <w:rFonts w:ascii="Times New Roman" w:hAnsi="Times New Roman"/>
                <w:b/>
              </w:rPr>
            </w:pPr>
            <w:r w:rsidRPr="002F0DB2">
              <w:rPr>
                <w:rFonts w:ascii="Times New Roman" w:hAnsi="Times New Roman"/>
                <w:b/>
              </w:rP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E0AF62" w14:textId="77777777" w:rsidR="008D0133" w:rsidRDefault="008D0133"/>
        </w:tc>
      </w:tr>
    </w:tbl>
    <w:p w14:paraId="0336A211" w14:textId="77777777" w:rsidR="00B77CB6" w:rsidRDefault="00B77CB6" w:rsidP="00B77CB6">
      <w:pPr>
        <w:spacing w:before="0" w:after="0"/>
        <w:jc w:val="center"/>
        <w:rPr>
          <w:rFonts w:ascii="Times New Roman" w:hAnsi="Times New Roman"/>
        </w:rPr>
      </w:pPr>
    </w:p>
    <w:p w14:paraId="61F40EB6" w14:textId="77777777" w:rsidR="00B77CB6" w:rsidRPr="00B77CB6" w:rsidRDefault="00B77CB6" w:rsidP="00B77CB6">
      <w:pPr>
        <w:spacing w:before="0" w:after="0"/>
        <w:jc w:val="center"/>
        <w:rPr>
          <w:rFonts w:ascii="Times New Roman" w:hAnsi="Times New Roman"/>
        </w:rPr>
      </w:pPr>
      <w:r w:rsidRPr="00B77CB6">
        <w:rPr>
          <w:rFonts w:ascii="Times New Roman" w:hAnsi="Times New Roman"/>
        </w:rPr>
        <w:t>Please send this completed form a</w:t>
      </w:r>
      <w:r>
        <w:rPr>
          <w:rFonts w:ascii="Times New Roman" w:hAnsi="Times New Roman"/>
        </w:rPr>
        <w:t>nd</w:t>
      </w:r>
      <w:r w:rsidRPr="00B77CB6">
        <w:rPr>
          <w:rFonts w:ascii="Times New Roman" w:hAnsi="Times New Roman"/>
        </w:rPr>
        <w:t xml:space="preserve"> payment to</w:t>
      </w:r>
    </w:p>
    <w:p w14:paraId="6AE54039" w14:textId="77777777" w:rsidR="00B77CB6" w:rsidRPr="00B77CB6" w:rsidRDefault="00F51B8A" w:rsidP="00B77CB6">
      <w:pPr>
        <w:spacing w:before="0" w:after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ICI/World Pilgrims</w:t>
      </w:r>
    </w:p>
    <w:p w14:paraId="77DDAEF5" w14:textId="331EBF55" w:rsidR="00B77CB6" w:rsidRPr="00B77CB6" w:rsidRDefault="00C4368C" w:rsidP="00B77CB6">
      <w:pPr>
        <w:spacing w:before="0" w:after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P.O. Box 7043</w:t>
      </w:r>
    </w:p>
    <w:p w14:paraId="0E8DEEB5" w14:textId="0D8FC43C" w:rsidR="00B77CB6" w:rsidRPr="00B77CB6" w:rsidRDefault="00B77CB6" w:rsidP="00B77CB6">
      <w:pPr>
        <w:spacing w:before="0" w:after="0"/>
        <w:jc w:val="center"/>
        <w:rPr>
          <w:rFonts w:ascii="Times New Roman" w:hAnsi="Times New Roman"/>
          <w:sz w:val="22"/>
        </w:rPr>
      </w:pPr>
      <w:r w:rsidRPr="00B77CB6">
        <w:rPr>
          <w:rFonts w:ascii="Times New Roman" w:hAnsi="Times New Roman"/>
          <w:sz w:val="22"/>
        </w:rPr>
        <w:t xml:space="preserve">Atlanta, GA  </w:t>
      </w:r>
      <w:r w:rsidR="00C4368C">
        <w:rPr>
          <w:rFonts w:ascii="Times New Roman" w:hAnsi="Times New Roman"/>
          <w:sz w:val="22"/>
        </w:rPr>
        <w:t>30357</w:t>
      </w:r>
    </w:p>
    <w:p w14:paraId="760B5969" w14:textId="77777777" w:rsidR="00B77CB6" w:rsidRPr="00B77CB6" w:rsidRDefault="00B77CB6" w:rsidP="00B77CB6">
      <w:pPr>
        <w:spacing w:before="0" w:after="0"/>
        <w:jc w:val="center"/>
        <w:rPr>
          <w:rFonts w:ascii="Times New Roman" w:hAnsi="Times New Roman"/>
          <w:b/>
          <w:sz w:val="12"/>
          <w:szCs w:val="12"/>
        </w:rPr>
      </w:pPr>
    </w:p>
    <w:p w14:paraId="2C72122C" w14:textId="634DEDB5" w:rsidR="00B77CB6" w:rsidRPr="00B77CB6" w:rsidRDefault="00B77CB6" w:rsidP="00B77CB6">
      <w:pPr>
        <w:spacing w:before="0" w:after="0"/>
        <w:jc w:val="center"/>
        <w:rPr>
          <w:rFonts w:ascii="Times New Roman" w:hAnsi="Times New Roman"/>
          <w:b/>
          <w:sz w:val="22"/>
        </w:rPr>
      </w:pPr>
      <w:r w:rsidRPr="00B77CB6">
        <w:rPr>
          <w:rFonts w:ascii="Times New Roman" w:hAnsi="Times New Roman"/>
          <w:b/>
          <w:sz w:val="22"/>
        </w:rPr>
        <w:t xml:space="preserve">FOR MORE INFORMATION, CALL </w:t>
      </w:r>
      <w:r w:rsidR="00C4368C">
        <w:rPr>
          <w:rFonts w:ascii="Times New Roman" w:hAnsi="Times New Roman"/>
          <w:b/>
          <w:sz w:val="22"/>
        </w:rPr>
        <w:t>ANGELA H. RICE</w:t>
      </w:r>
      <w:r w:rsidRPr="00B77CB6">
        <w:rPr>
          <w:rFonts w:ascii="Times New Roman" w:hAnsi="Times New Roman"/>
          <w:b/>
          <w:sz w:val="22"/>
        </w:rPr>
        <w:t xml:space="preserve"> AT 404-</w:t>
      </w:r>
      <w:r w:rsidR="00C4368C">
        <w:rPr>
          <w:rFonts w:ascii="Times New Roman" w:hAnsi="Times New Roman"/>
          <w:b/>
          <w:sz w:val="22"/>
        </w:rPr>
        <w:t>836-0536</w:t>
      </w:r>
    </w:p>
    <w:sectPr w:rsidR="00B77CB6" w:rsidRPr="00B77CB6" w:rsidSect="00D2440F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altName w:val="MS Mincho"/>
    <w:panose1 w:val="020B0300000000000000"/>
    <w:charset w:val="80"/>
    <w:family w:val="auto"/>
    <w:pitch w:val="variable"/>
    <w:sig w:usb0="00000000" w:usb1="7AC7FFFF" w:usb2="00000012" w:usb3="00000000" w:csb0="0002000D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65E"/>
    <w:rsid w:val="000D2613"/>
    <w:rsid w:val="000D2927"/>
    <w:rsid w:val="0011278B"/>
    <w:rsid w:val="001C200E"/>
    <w:rsid w:val="001F4F11"/>
    <w:rsid w:val="002F0DB2"/>
    <w:rsid w:val="0044494B"/>
    <w:rsid w:val="004A0A03"/>
    <w:rsid w:val="005053DE"/>
    <w:rsid w:val="00530551"/>
    <w:rsid w:val="0077365E"/>
    <w:rsid w:val="00855A6B"/>
    <w:rsid w:val="008D0133"/>
    <w:rsid w:val="0097298E"/>
    <w:rsid w:val="00993B1C"/>
    <w:rsid w:val="00A01B1C"/>
    <w:rsid w:val="00B77CB6"/>
    <w:rsid w:val="00C4368C"/>
    <w:rsid w:val="00D2440F"/>
    <w:rsid w:val="00E17323"/>
    <w:rsid w:val="00F5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9128D2"/>
  <w15:docId w15:val="{F672221E-FF07-1D47-A71F-AF217C64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customStyle="1" w:styleId="Heading1A">
    <w:name w:val="Heading 1 A"/>
    <w:next w:val="Normal"/>
    <w:rsid w:val="0077365E"/>
    <w:pPr>
      <w:keepNext/>
      <w:jc w:val="center"/>
      <w:outlineLvl w:val="0"/>
    </w:pPr>
    <w:rPr>
      <w:rFonts w:ascii="Times New Roman Bold" w:eastAsia="ヒラギノ角ゴ Pro W3" w:hAnsi="Times New Roman Bold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B77C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nterfaithci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marx\AppData\Roaming\Microsoft\Templates\Vo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148477-28B2-ED43-94A0-CF0D1C328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C:\Users\jmarx\AppData\Roaming\Microsoft\Templates\VolApp.dotx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Microsoft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jmarx</dc:creator>
  <cp:lastModifiedBy>Sharon Phillip</cp:lastModifiedBy>
  <cp:revision>2</cp:revision>
  <cp:lastPrinted>2015-01-15T22:08:00Z</cp:lastPrinted>
  <dcterms:created xsi:type="dcterms:W3CDTF">2019-12-04T21:18:00Z</dcterms:created>
  <dcterms:modified xsi:type="dcterms:W3CDTF">2019-12-04T21:18:00Z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